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59D2" w14:textId="77777777" w:rsidR="000C66F3" w:rsidRDefault="000C66F3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9ADE444" w14:textId="77777777" w:rsidR="00FD01F7" w:rsidRDefault="00FD01F7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2F1AE97C" w14:textId="77777777" w:rsidR="00FD01F7" w:rsidRDefault="00FD01F7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0ADB333A" w14:textId="195CB308" w:rsidR="00112D7D" w:rsidRPr="004529EF" w:rsidRDefault="00112D7D" w:rsidP="004529E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529EF">
        <w:rPr>
          <w:rFonts w:asciiTheme="majorHAnsi" w:hAnsiTheme="majorHAnsi" w:cstheme="majorHAnsi"/>
          <w:b/>
          <w:bCs/>
          <w:sz w:val="24"/>
          <w:szCs w:val="24"/>
        </w:rPr>
        <w:t>OŚWIADCZENIE RODZICA/OPIEKUNA PRAWNEGO DZIECKA</w:t>
      </w:r>
      <w:r w:rsidR="00E54200" w:rsidRPr="004529E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C64D1" w:rsidRPr="004529EF">
        <w:rPr>
          <w:rFonts w:asciiTheme="majorHAnsi" w:hAnsiTheme="majorHAnsi" w:cstheme="majorHAnsi"/>
          <w:b/>
          <w:bCs/>
          <w:sz w:val="24"/>
          <w:szCs w:val="24"/>
        </w:rPr>
        <w:t xml:space="preserve">O </w:t>
      </w:r>
      <w:r w:rsidR="004529EF">
        <w:rPr>
          <w:rFonts w:asciiTheme="majorHAnsi" w:hAnsiTheme="majorHAnsi" w:cstheme="majorHAnsi"/>
          <w:b/>
          <w:bCs/>
          <w:sz w:val="24"/>
          <w:szCs w:val="24"/>
        </w:rPr>
        <w:t>PRZEBYWANIU NA URLOPIE MACIERZYŃSKIM/ RODZICIELSKIM</w:t>
      </w:r>
    </w:p>
    <w:p w14:paraId="565936CF" w14:textId="77777777" w:rsidR="00B03A67" w:rsidRPr="004529EF" w:rsidRDefault="00B03A67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170F9F9" w14:textId="77777777" w:rsidR="00654B3E" w:rsidRPr="004529EF" w:rsidRDefault="00654B3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5B6B302" w14:textId="6255B333" w:rsidR="00112D7D" w:rsidRPr="004529EF" w:rsidRDefault="00E37750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529EF">
        <w:rPr>
          <w:rFonts w:asciiTheme="majorHAnsi" w:hAnsiTheme="majorHAnsi" w:cstheme="majorHAnsi"/>
          <w:sz w:val="24"/>
          <w:szCs w:val="24"/>
        </w:rPr>
        <w:t>dotyczy</w:t>
      </w:r>
      <w:r w:rsidR="006D6B0E" w:rsidRPr="004529EF">
        <w:rPr>
          <w:rFonts w:asciiTheme="majorHAnsi" w:hAnsiTheme="majorHAnsi" w:cstheme="majorHAnsi"/>
          <w:sz w:val="24"/>
          <w:szCs w:val="24"/>
        </w:rPr>
        <w:t xml:space="preserve"> </w:t>
      </w:r>
      <w:r w:rsidR="00FD01F7" w:rsidRPr="004529EF">
        <w:rPr>
          <w:rFonts w:asciiTheme="majorHAnsi" w:hAnsiTheme="majorHAnsi" w:cstheme="majorHAnsi"/>
          <w:sz w:val="24"/>
          <w:szCs w:val="24"/>
        </w:rPr>
        <w:t>projektu „</w:t>
      </w:r>
      <w:bookmarkStart w:id="0" w:name="_Hlk83104115"/>
      <w:r w:rsidR="004529EF" w:rsidRPr="004529EF">
        <w:rPr>
          <w:rFonts w:asciiTheme="majorHAnsi" w:hAnsiTheme="majorHAnsi" w:cstheme="majorHAnsi"/>
          <w:sz w:val="24"/>
          <w:szCs w:val="24"/>
        </w:rPr>
        <w:t>Nowe miejsca żłobkowe w Mieście Koło</w:t>
      </w:r>
      <w:bookmarkEnd w:id="0"/>
      <w:r w:rsidR="00112D7D" w:rsidRPr="004529EF">
        <w:rPr>
          <w:rFonts w:asciiTheme="majorHAnsi" w:hAnsiTheme="majorHAnsi" w:cstheme="majorHAnsi"/>
          <w:sz w:val="24"/>
          <w:szCs w:val="24"/>
        </w:rPr>
        <w:t>” współfinansowanego ze  środków  Unii Europejskiej w ramach Europejskiego Funduszu Społecznego n</w:t>
      </w:r>
      <w:r w:rsidR="00FD01F7" w:rsidRPr="004529EF">
        <w:rPr>
          <w:rFonts w:asciiTheme="majorHAnsi" w:hAnsiTheme="majorHAnsi" w:cstheme="majorHAnsi"/>
          <w:sz w:val="24"/>
          <w:szCs w:val="24"/>
        </w:rPr>
        <w:t xml:space="preserve">r projektu </w:t>
      </w:r>
      <w:r w:rsidR="004529EF" w:rsidRPr="004529EF">
        <w:rPr>
          <w:rFonts w:asciiTheme="majorHAnsi" w:hAnsiTheme="majorHAnsi" w:cstheme="majorHAnsi"/>
          <w:sz w:val="24"/>
          <w:szCs w:val="24"/>
        </w:rPr>
        <w:t xml:space="preserve">RPWP.06.04.01-30-0006/20 </w:t>
      </w:r>
      <w:r w:rsidR="00112D7D" w:rsidRPr="004529EF">
        <w:rPr>
          <w:rFonts w:asciiTheme="majorHAnsi" w:hAnsiTheme="majorHAnsi" w:cstheme="majorHAnsi"/>
          <w:sz w:val="24"/>
          <w:szCs w:val="24"/>
        </w:rPr>
        <w:t xml:space="preserve">realizowanego w ramach Osi Priorytetowej 6 Rynek pracy, </w:t>
      </w:r>
      <w:r w:rsidR="004529EF" w:rsidRPr="004529EF">
        <w:rPr>
          <w:rFonts w:asciiTheme="majorHAnsi" w:hAnsiTheme="majorHAnsi" w:cstheme="majorHAnsi"/>
          <w:sz w:val="24"/>
          <w:szCs w:val="24"/>
        </w:rPr>
        <w:t xml:space="preserve">Działanie 6.4. Wsparcie aktywności zawodowej osób wyłączonych z rynku pracy z powodu opieki nad małymi dziećmi, </w:t>
      </w:r>
      <w:r w:rsidR="00112D7D" w:rsidRPr="004529EF">
        <w:rPr>
          <w:rFonts w:asciiTheme="majorHAnsi" w:hAnsiTheme="majorHAnsi" w:cstheme="majorHAnsi"/>
          <w:sz w:val="24"/>
          <w:szCs w:val="24"/>
        </w:rPr>
        <w:t xml:space="preserve">Poddziałanie 6.4.1 Wsparcie aktywności zawodowej osób wyłączonych z rynku pracy </w:t>
      </w:r>
      <w:r w:rsidR="00FD01F7" w:rsidRPr="004529EF">
        <w:rPr>
          <w:rFonts w:asciiTheme="majorHAnsi" w:hAnsiTheme="majorHAnsi" w:cstheme="majorHAnsi"/>
          <w:sz w:val="24"/>
          <w:szCs w:val="24"/>
        </w:rPr>
        <w:t xml:space="preserve">                                      </w:t>
      </w:r>
      <w:r w:rsidR="00112D7D" w:rsidRPr="004529EF">
        <w:rPr>
          <w:rFonts w:asciiTheme="majorHAnsi" w:hAnsiTheme="majorHAnsi" w:cstheme="majorHAnsi"/>
          <w:sz w:val="24"/>
          <w:szCs w:val="24"/>
        </w:rPr>
        <w:t>z powodu opieki nad małymi dziećmi, Wielkopolskiego Regionalnego Programu Operacyjnego na lata 2014-2020</w:t>
      </w:r>
    </w:p>
    <w:p w14:paraId="7FDFF32C" w14:textId="77777777" w:rsidR="00B03A67" w:rsidRPr="004529EF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201892D" w14:textId="77777777" w:rsidR="00B03A67" w:rsidRPr="004529EF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AFAFCA" w14:textId="0FB7486F" w:rsidR="002E0F26" w:rsidRPr="004529EF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29EF">
        <w:rPr>
          <w:rFonts w:asciiTheme="majorHAnsi" w:hAnsiTheme="majorHAnsi" w:cstheme="majorHAnsi"/>
          <w:sz w:val="24"/>
          <w:szCs w:val="24"/>
        </w:rPr>
        <w:t>W związku z zamiarem przystąpienia do projektu pt.</w:t>
      </w:r>
      <w:r w:rsidR="00FD01F7" w:rsidRPr="004529EF">
        <w:rPr>
          <w:rFonts w:asciiTheme="majorHAnsi" w:hAnsiTheme="majorHAnsi" w:cstheme="majorHAnsi"/>
          <w:sz w:val="24"/>
          <w:szCs w:val="24"/>
        </w:rPr>
        <w:t xml:space="preserve"> „</w:t>
      </w:r>
      <w:r w:rsidR="004529EF" w:rsidRPr="004529EF">
        <w:rPr>
          <w:rFonts w:asciiTheme="majorHAnsi" w:hAnsiTheme="majorHAnsi" w:cstheme="majorHAnsi"/>
          <w:sz w:val="24"/>
          <w:szCs w:val="24"/>
        </w:rPr>
        <w:t>Nowe miejsca żłobkowe w Mieście Koło</w:t>
      </w:r>
      <w:r w:rsidRPr="004529EF">
        <w:rPr>
          <w:rFonts w:asciiTheme="majorHAnsi" w:hAnsiTheme="majorHAnsi" w:cstheme="majorHAnsi"/>
          <w:sz w:val="24"/>
          <w:szCs w:val="24"/>
        </w:rPr>
        <w:t xml:space="preserve">” </w:t>
      </w:r>
    </w:p>
    <w:p w14:paraId="72B1531C" w14:textId="77777777" w:rsidR="002E0F26" w:rsidRPr="004529EF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0E5DBA" w14:textId="77777777" w:rsidR="00654B3E" w:rsidRPr="004529EF" w:rsidRDefault="00654B3E" w:rsidP="002E0F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DC08B9" w14:textId="629AB3DF" w:rsidR="002E0F26" w:rsidRPr="004529EF" w:rsidRDefault="004529EF" w:rsidP="002E0F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2E0F26" w:rsidRPr="004529EF">
        <w:rPr>
          <w:rFonts w:asciiTheme="majorHAnsi" w:hAnsiTheme="majorHAnsi" w:cstheme="majorHAnsi"/>
          <w:sz w:val="24"/>
          <w:szCs w:val="24"/>
        </w:rPr>
        <w:t>a niżej podpisany(a) ………………………………………………………………</w:t>
      </w:r>
      <w:r w:rsidR="00FD01F7" w:rsidRPr="004529EF">
        <w:rPr>
          <w:rFonts w:asciiTheme="majorHAnsi" w:hAnsiTheme="majorHAnsi" w:cstheme="majorHAnsi"/>
          <w:sz w:val="24"/>
          <w:szCs w:val="24"/>
        </w:rPr>
        <w:t>……………</w:t>
      </w:r>
      <w:r>
        <w:rPr>
          <w:rFonts w:asciiTheme="majorHAnsi" w:hAnsiTheme="majorHAnsi" w:cstheme="majorHAnsi"/>
          <w:sz w:val="24"/>
          <w:szCs w:val="24"/>
        </w:rPr>
        <w:t>……………………..</w:t>
      </w:r>
      <w:r w:rsidR="002E0F26" w:rsidRPr="004529E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476372" w14:textId="7114A7FC" w:rsidR="002E0F26" w:rsidRPr="004529EF" w:rsidRDefault="004529EF" w:rsidP="00FD01F7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</w:t>
      </w:r>
      <w:r w:rsidR="002E0F26" w:rsidRPr="004529EF">
        <w:rPr>
          <w:rFonts w:asciiTheme="majorHAnsi" w:hAnsiTheme="majorHAnsi" w:cstheme="majorHAnsi"/>
          <w:sz w:val="20"/>
          <w:szCs w:val="20"/>
        </w:rPr>
        <w:t>(imię i nazwisko)</w:t>
      </w:r>
    </w:p>
    <w:p w14:paraId="6399D7AF" w14:textId="77777777" w:rsidR="00654B3E" w:rsidRPr="004529EF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882EEB" w14:textId="662B34A7" w:rsidR="002E0F26" w:rsidRPr="004529EF" w:rsidRDefault="002E0F26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29EF">
        <w:rPr>
          <w:rFonts w:asciiTheme="majorHAnsi" w:hAnsiTheme="majorHAnsi" w:cstheme="majorHAnsi"/>
          <w:sz w:val="24"/>
          <w:szCs w:val="24"/>
        </w:rPr>
        <w:t xml:space="preserve">oświadczam, że obecnie jestem </w:t>
      </w:r>
      <w:r w:rsidR="00654B3E" w:rsidRPr="004529EF">
        <w:rPr>
          <w:rFonts w:asciiTheme="majorHAnsi" w:hAnsiTheme="majorHAnsi" w:cstheme="majorHAnsi"/>
          <w:sz w:val="24"/>
          <w:szCs w:val="24"/>
        </w:rPr>
        <w:t>osob</w:t>
      </w:r>
      <w:r w:rsidR="008C64D1" w:rsidRPr="004529EF">
        <w:rPr>
          <w:rFonts w:asciiTheme="majorHAnsi" w:hAnsiTheme="majorHAnsi" w:cstheme="majorHAnsi"/>
          <w:sz w:val="24"/>
          <w:szCs w:val="24"/>
        </w:rPr>
        <w:t>ą</w:t>
      </w:r>
      <w:r w:rsidR="00654B3E" w:rsidRPr="004529EF">
        <w:rPr>
          <w:rFonts w:asciiTheme="majorHAnsi" w:hAnsiTheme="majorHAnsi" w:cstheme="majorHAnsi"/>
          <w:sz w:val="24"/>
          <w:szCs w:val="24"/>
        </w:rPr>
        <w:t xml:space="preserve"> </w:t>
      </w:r>
      <w:r w:rsidR="004529EF">
        <w:rPr>
          <w:rFonts w:asciiTheme="majorHAnsi" w:hAnsiTheme="majorHAnsi" w:cstheme="majorHAnsi"/>
          <w:sz w:val="24"/>
          <w:szCs w:val="24"/>
        </w:rPr>
        <w:t>przebywającą na urlopie macierzyńskim/ rodzicielskim</w:t>
      </w:r>
      <w:r w:rsidR="004529EF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4529EF">
        <w:rPr>
          <w:rFonts w:asciiTheme="majorHAnsi" w:hAnsiTheme="majorHAnsi" w:cstheme="majorHAnsi"/>
          <w:sz w:val="24"/>
          <w:szCs w:val="24"/>
        </w:rPr>
        <w:t>.</w:t>
      </w:r>
    </w:p>
    <w:p w14:paraId="5FF05361" w14:textId="77777777" w:rsidR="00FD01F7" w:rsidRPr="004529EF" w:rsidRDefault="00FD01F7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B1646B" w14:textId="3F663FA1" w:rsidR="00B960A3" w:rsidRPr="004529EF" w:rsidRDefault="00B960A3" w:rsidP="00787D1E">
      <w:pPr>
        <w:pStyle w:val="Zawartotabeli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A3DD67" w14:textId="3E5D2A82" w:rsidR="00B960A3" w:rsidRPr="004529EF" w:rsidRDefault="00B960A3" w:rsidP="00787D1E">
      <w:pPr>
        <w:pStyle w:val="Zawartotabeli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3455F04" w14:textId="7CCBB88B" w:rsidR="00787D1E" w:rsidRPr="004529EF" w:rsidRDefault="00787D1E" w:rsidP="00787D1E">
      <w:pPr>
        <w:pStyle w:val="Zawartotabeli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529EF">
        <w:rPr>
          <w:rFonts w:asciiTheme="majorHAnsi" w:hAnsiTheme="majorHAnsi" w:cstheme="majorHAnsi"/>
          <w:sz w:val="24"/>
          <w:szCs w:val="24"/>
        </w:rPr>
        <w:t>Oświadczam, że zostałem</w:t>
      </w:r>
      <w:r w:rsidR="004529EF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4529E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="004529EF">
        <w:rPr>
          <w:rFonts w:asciiTheme="majorHAnsi" w:hAnsiTheme="majorHAnsi" w:cstheme="majorHAnsi"/>
          <w:sz w:val="24"/>
          <w:szCs w:val="24"/>
        </w:rPr>
        <w:t>)</w:t>
      </w:r>
      <w:r w:rsidRPr="004529EF">
        <w:rPr>
          <w:rFonts w:asciiTheme="majorHAnsi" w:hAnsiTheme="majorHAnsi" w:cstheme="majorHAnsi"/>
          <w:sz w:val="24"/>
          <w:szCs w:val="24"/>
        </w:rPr>
        <w:t xml:space="preserve"> pouczony</w:t>
      </w:r>
      <w:r w:rsidR="004529EF">
        <w:rPr>
          <w:rFonts w:asciiTheme="majorHAnsi" w:hAnsiTheme="majorHAnsi" w:cstheme="majorHAnsi"/>
          <w:sz w:val="24"/>
          <w:szCs w:val="24"/>
        </w:rPr>
        <w:t>(</w:t>
      </w:r>
      <w:r w:rsidRPr="004529EF">
        <w:rPr>
          <w:rFonts w:asciiTheme="majorHAnsi" w:hAnsiTheme="majorHAnsi" w:cstheme="majorHAnsi"/>
          <w:sz w:val="24"/>
          <w:szCs w:val="24"/>
        </w:rPr>
        <w:t>a</w:t>
      </w:r>
      <w:r w:rsidR="004529EF">
        <w:rPr>
          <w:rFonts w:asciiTheme="majorHAnsi" w:hAnsiTheme="majorHAnsi" w:cstheme="majorHAnsi"/>
          <w:sz w:val="24"/>
          <w:szCs w:val="24"/>
        </w:rPr>
        <w:t>)</w:t>
      </w:r>
      <w:r w:rsidRPr="004529EF">
        <w:rPr>
          <w:rFonts w:asciiTheme="majorHAnsi" w:hAnsiTheme="majorHAnsi" w:cstheme="majorHAnsi"/>
          <w:sz w:val="24"/>
          <w:szCs w:val="24"/>
        </w:rPr>
        <w:t xml:space="preserve"> o odpowiedzialności za składanie oświadczeń niezgodnych z prawdą.</w:t>
      </w:r>
    </w:p>
    <w:p w14:paraId="275B05BB" w14:textId="5718CBF7" w:rsidR="00787D1E" w:rsidRPr="004529EF" w:rsidRDefault="00787D1E" w:rsidP="00787D1E">
      <w:pPr>
        <w:pStyle w:val="Zawartotabeli"/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</w:p>
    <w:p w14:paraId="6D559573" w14:textId="77777777" w:rsidR="00654B3E" w:rsidRPr="004529EF" w:rsidRDefault="00654B3E" w:rsidP="00787D1E">
      <w:pPr>
        <w:pStyle w:val="Zawartotabeli"/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</w:p>
    <w:p w14:paraId="69F79DBD" w14:textId="77777777" w:rsidR="00787D1E" w:rsidRPr="004529EF" w:rsidRDefault="00787D1E" w:rsidP="00787D1E">
      <w:pPr>
        <w:pStyle w:val="Zawartotabeli"/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</w:p>
    <w:p w14:paraId="5B6B4E73" w14:textId="261FA780" w:rsidR="00787D1E" w:rsidRPr="004529EF" w:rsidRDefault="00787D1E" w:rsidP="004529EF">
      <w:pPr>
        <w:pStyle w:val="Zawartotabeli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529EF">
        <w:rPr>
          <w:rFonts w:asciiTheme="majorHAnsi" w:hAnsiTheme="majorHAnsi" w:cstheme="majorHAnsi"/>
          <w:sz w:val="24"/>
          <w:szCs w:val="24"/>
        </w:rPr>
        <w:t>…….………………</w:t>
      </w:r>
      <w:r w:rsidR="00FD01F7" w:rsidRPr="004529EF">
        <w:rPr>
          <w:rFonts w:asciiTheme="majorHAnsi" w:hAnsiTheme="majorHAnsi" w:cstheme="majorHAnsi"/>
          <w:sz w:val="24"/>
          <w:szCs w:val="24"/>
        </w:rPr>
        <w:t>..……………</w:t>
      </w:r>
      <w:r w:rsidR="00FD01F7" w:rsidRPr="004529EF">
        <w:rPr>
          <w:rFonts w:asciiTheme="majorHAnsi" w:hAnsiTheme="majorHAnsi" w:cstheme="majorHAnsi"/>
          <w:sz w:val="24"/>
          <w:szCs w:val="24"/>
        </w:rPr>
        <w:tab/>
      </w:r>
      <w:r w:rsidR="00FD01F7" w:rsidRPr="004529EF">
        <w:rPr>
          <w:rFonts w:asciiTheme="majorHAnsi" w:hAnsiTheme="majorHAnsi" w:cstheme="majorHAnsi"/>
          <w:sz w:val="24"/>
          <w:szCs w:val="24"/>
        </w:rPr>
        <w:tab/>
      </w:r>
      <w:r w:rsidR="00FD01F7" w:rsidRPr="004529EF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="004529EF">
        <w:rPr>
          <w:rFonts w:asciiTheme="majorHAnsi" w:hAnsiTheme="majorHAnsi" w:cstheme="majorHAnsi"/>
          <w:sz w:val="24"/>
          <w:szCs w:val="24"/>
        </w:rPr>
        <w:tab/>
      </w:r>
      <w:r w:rsidR="004529EF">
        <w:rPr>
          <w:rFonts w:asciiTheme="majorHAnsi" w:hAnsiTheme="majorHAnsi" w:cstheme="majorHAnsi"/>
          <w:sz w:val="24"/>
          <w:szCs w:val="24"/>
        </w:rPr>
        <w:tab/>
      </w:r>
      <w:r w:rsidR="00FD01F7" w:rsidRPr="004529EF">
        <w:rPr>
          <w:rFonts w:asciiTheme="majorHAnsi" w:hAnsiTheme="majorHAnsi" w:cstheme="majorHAnsi"/>
          <w:sz w:val="24"/>
          <w:szCs w:val="24"/>
        </w:rPr>
        <w:t>……...…………………………….</w:t>
      </w:r>
    </w:p>
    <w:p w14:paraId="3EAD761B" w14:textId="6B6D9648" w:rsidR="00787D1E" w:rsidRPr="004529EF" w:rsidRDefault="00787D1E" w:rsidP="00787D1E">
      <w:pPr>
        <w:pStyle w:val="Zawartotabeli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529EF">
        <w:rPr>
          <w:rFonts w:asciiTheme="majorHAnsi" w:hAnsiTheme="majorHAnsi" w:cstheme="majorHAnsi"/>
          <w:sz w:val="24"/>
          <w:szCs w:val="24"/>
        </w:rPr>
        <w:t xml:space="preserve">       </w:t>
      </w:r>
      <w:r w:rsidR="00FD01F7" w:rsidRPr="004529EF">
        <w:rPr>
          <w:rFonts w:asciiTheme="majorHAnsi" w:hAnsiTheme="majorHAnsi" w:cstheme="majorHAnsi"/>
          <w:sz w:val="24"/>
          <w:szCs w:val="24"/>
        </w:rPr>
        <w:t xml:space="preserve">  </w:t>
      </w:r>
      <w:r w:rsidRPr="004529EF">
        <w:rPr>
          <w:rFonts w:asciiTheme="majorHAnsi" w:hAnsiTheme="majorHAnsi" w:cstheme="majorHAnsi"/>
          <w:sz w:val="20"/>
          <w:szCs w:val="20"/>
        </w:rPr>
        <w:t xml:space="preserve">miejscowość i data                                                        </w:t>
      </w:r>
      <w:r w:rsidR="00FD01F7" w:rsidRPr="004529EF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="004529EF">
        <w:rPr>
          <w:rFonts w:asciiTheme="majorHAnsi" w:hAnsiTheme="majorHAnsi" w:cstheme="majorHAnsi"/>
          <w:sz w:val="20"/>
          <w:szCs w:val="20"/>
        </w:rPr>
        <w:tab/>
      </w:r>
      <w:r w:rsidR="00FD01F7" w:rsidRPr="004529EF">
        <w:rPr>
          <w:rFonts w:asciiTheme="majorHAnsi" w:hAnsiTheme="majorHAnsi" w:cstheme="majorHAnsi"/>
          <w:sz w:val="20"/>
          <w:szCs w:val="20"/>
        </w:rPr>
        <w:t xml:space="preserve"> </w:t>
      </w:r>
      <w:r w:rsidR="004529EF">
        <w:rPr>
          <w:rFonts w:asciiTheme="majorHAnsi" w:hAnsiTheme="majorHAnsi" w:cstheme="majorHAnsi"/>
          <w:sz w:val="20"/>
          <w:szCs w:val="20"/>
        </w:rPr>
        <w:t xml:space="preserve">            </w:t>
      </w:r>
      <w:r w:rsidRPr="004529EF">
        <w:rPr>
          <w:rFonts w:asciiTheme="majorHAnsi" w:hAnsiTheme="majorHAnsi" w:cstheme="majorHAnsi"/>
          <w:sz w:val="20"/>
          <w:szCs w:val="20"/>
        </w:rPr>
        <w:t>czytelny podpis</w:t>
      </w:r>
    </w:p>
    <w:p w14:paraId="5AACE1EA" w14:textId="1F98CBF8" w:rsidR="002E0F26" w:rsidRPr="004529EF" w:rsidRDefault="002E0F26" w:rsidP="002E0F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3D59A9F" w14:textId="77777777" w:rsidR="00787D1E" w:rsidRPr="004529EF" w:rsidRDefault="00787D1E" w:rsidP="002E0F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6C91F72" w14:textId="100397B8" w:rsidR="00A46283" w:rsidRPr="004529EF" w:rsidRDefault="00A46283" w:rsidP="00FA2C42">
      <w:pPr>
        <w:pStyle w:val="Zawartotabeli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A46283" w:rsidRPr="004529EF" w:rsidSect="00FD01F7">
      <w:headerReference w:type="default" r:id="rId8"/>
      <w:footerReference w:type="default" r:id="rId9"/>
      <w:pgSz w:w="11906" w:h="16838"/>
      <w:pgMar w:top="1171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3EF5" w14:textId="77777777" w:rsidR="00B02F56" w:rsidRDefault="00B02F56" w:rsidP="007E6E58">
      <w:pPr>
        <w:spacing w:after="0" w:line="240" w:lineRule="auto"/>
      </w:pPr>
      <w:r>
        <w:separator/>
      </w:r>
    </w:p>
  </w:endnote>
  <w:endnote w:type="continuationSeparator" w:id="0">
    <w:p w14:paraId="433245FE" w14:textId="77777777" w:rsidR="00B02F56" w:rsidRDefault="00B02F56" w:rsidP="007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9810" w14:textId="7EF347C6" w:rsidR="00971A21" w:rsidRPr="008E2B09" w:rsidRDefault="00971A21" w:rsidP="00971A21">
    <w:pPr>
      <w:jc w:val="both"/>
      <w:rPr>
        <w:rFonts w:ascii="Times New Roman" w:eastAsia="Times New Roman" w:hAnsi="Times New Roman"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79F6" w14:textId="77777777" w:rsidR="00B02F56" w:rsidRDefault="00B02F56" w:rsidP="007E6E58">
      <w:pPr>
        <w:spacing w:after="0" w:line="240" w:lineRule="auto"/>
      </w:pPr>
      <w:r>
        <w:separator/>
      </w:r>
    </w:p>
  </w:footnote>
  <w:footnote w:type="continuationSeparator" w:id="0">
    <w:p w14:paraId="6632FE9C" w14:textId="77777777" w:rsidR="00B02F56" w:rsidRDefault="00B02F56" w:rsidP="007E6E58">
      <w:pPr>
        <w:spacing w:after="0" w:line="240" w:lineRule="auto"/>
      </w:pPr>
      <w:r>
        <w:continuationSeparator/>
      </w:r>
    </w:p>
  </w:footnote>
  <w:footnote w:id="1">
    <w:p w14:paraId="22F8F3F4" w14:textId="4E45AA18" w:rsidR="004529EF" w:rsidRDefault="004529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29EF">
        <w:rPr>
          <w:rFonts w:asciiTheme="majorHAnsi" w:hAnsiTheme="majorHAnsi" w:cstheme="majorHAnsi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3C77" w14:textId="77777777" w:rsidR="0081039B" w:rsidRPr="00AD6D74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</w:p>
  <w:p w14:paraId="1434368F" w14:textId="2B2A9D33" w:rsidR="00C530AD" w:rsidRPr="00C530AD" w:rsidRDefault="00FD01F7">
    <w:pPr>
      <w:pStyle w:val="Nagwek"/>
      <w:rPr>
        <w:rFonts w:asciiTheme="majorHAnsi" w:hAnsiTheme="majorHAnsi" w:cstheme="majorHAnsi"/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1CDD7935" wp14:editId="58A7A3C6">
          <wp:extent cx="5760720" cy="586740"/>
          <wp:effectExtent l="0" t="0" r="0" b="3810"/>
          <wp:docPr id="6" name="Obraz 6" descr="EFS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8E5A2F"/>
    <w:multiLevelType w:val="hybridMultilevel"/>
    <w:tmpl w:val="B9EE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4176A"/>
    <w:multiLevelType w:val="hybridMultilevel"/>
    <w:tmpl w:val="C7CEC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A0949"/>
    <w:multiLevelType w:val="hybridMultilevel"/>
    <w:tmpl w:val="BE4AA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663A6F"/>
    <w:multiLevelType w:val="hybridMultilevel"/>
    <w:tmpl w:val="F02202D4"/>
    <w:lvl w:ilvl="0" w:tplc="D1E843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499"/>
    <w:multiLevelType w:val="hybridMultilevel"/>
    <w:tmpl w:val="6D70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0C7"/>
    <w:multiLevelType w:val="hybridMultilevel"/>
    <w:tmpl w:val="773C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0146"/>
    <w:multiLevelType w:val="hybridMultilevel"/>
    <w:tmpl w:val="D6528818"/>
    <w:lvl w:ilvl="0" w:tplc="CBC2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494"/>
    <w:multiLevelType w:val="hybridMultilevel"/>
    <w:tmpl w:val="932C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3B7"/>
    <w:multiLevelType w:val="hybridMultilevel"/>
    <w:tmpl w:val="0DACBD88"/>
    <w:lvl w:ilvl="0" w:tplc="C7FC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6E5"/>
    <w:multiLevelType w:val="hybridMultilevel"/>
    <w:tmpl w:val="EE5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5039"/>
    <w:multiLevelType w:val="hybridMultilevel"/>
    <w:tmpl w:val="BCAA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7513"/>
    <w:multiLevelType w:val="hybridMultilevel"/>
    <w:tmpl w:val="5B846C4C"/>
    <w:lvl w:ilvl="0" w:tplc="42AC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938CD"/>
    <w:multiLevelType w:val="hybridMultilevel"/>
    <w:tmpl w:val="BA9C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1FAC"/>
    <w:multiLevelType w:val="hybridMultilevel"/>
    <w:tmpl w:val="6E2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4E52"/>
    <w:multiLevelType w:val="hybridMultilevel"/>
    <w:tmpl w:val="D9563D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85D4E"/>
    <w:multiLevelType w:val="hybridMultilevel"/>
    <w:tmpl w:val="8E8E83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C110E"/>
    <w:multiLevelType w:val="hybridMultilevel"/>
    <w:tmpl w:val="D4A4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1E6"/>
    <w:multiLevelType w:val="hybridMultilevel"/>
    <w:tmpl w:val="B8E6D068"/>
    <w:lvl w:ilvl="0" w:tplc="5F92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320B4"/>
    <w:multiLevelType w:val="hybridMultilevel"/>
    <w:tmpl w:val="8A2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95FA9"/>
    <w:multiLevelType w:val="hybridMultilevel"/>
    <w:tmpl w:val="CF00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17C9B"/>
    <w:multiLevelType w:val="hybridMultilevel"/>
    <w:tmpl w:val="31F6003A"/>
    <w:lvl w:ilvl="0" w:tplc="D9204E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17796">
    <w:abstractNumId w:val="27"/>
  </w:num>
  <w:num w:numId="2" w16cid:durableId="162549179">
    <w:abstractNumId w:val="21"/>
  </w:num>
  <w:num w:numId="3" w16cid:durableId="896551682">
    <w:abstractNumId w:val="25"/>
  </w:num>
  <w:num w:numId="4" w16cid:durableId="786656852">
    <w:abstractNumId w:val="18"/>
  </w:num>
  <w:num w:numId="5" w16cid:durableId="1078400762">
    <w:abstractNumId w:val="11"/>
  </w:num>
  <w:num w:numId="6" w16cid:durableId="1247612980">
    <w:abstractNumId w:val="16"/>
  </w:num>
  <w:num w:numId="7" w16cid:durableId="902638748">
    <w:abstractNumId w:val="23"/>
  </w:num>
  <w:num w:numId="8" w16cid:durableId="2063475604">
    <w:abstractNumId w:val="28"/>
  </w:num>
  <w:num w:numId="9" w16cid:durableId="731780106">
    <w:abstractNumId w:val="12"/>
  </w:num>
  <w:num w:numId="10" w16cid:durableId="1418672595">
    <w:abstractNumId w:val="9"/>
  </w:num>
  <w:num w:numId="11" w16cid:durableId="755786091">
    <w:abstractNumId w:val="17"/>
  </w:num>
  <w:num w:numId="12" w16cid:durableId="529607511">
    <w:abstractNumId w:val="22"/>
  </w:num>
  <w:num w:numId="13" w16cid:durableId="1486050737">
    <w:abstractNumId w:val="14"/>
  </w:num>
  <w:num w:numId="14" w16cid:durableId="79643273">
    <w:abstractNumId w:val="24"/>
  </w:num>
  <w:num w:numId="15" w16cid:durableId="298611208">
    <w:abstractNumId w:val="13"/>
  </w:num>
  <w:num w:numId="16" w16cid:durableId="426000027">
    <w:abstractNumId w:val="19"/>
  </w:num>
  <w:num w:numId="17" w16cid:durableId="980961714">
    <w:abstractNumId w:val="15"/>
  </w:num>
  <w:num w:numId="18" w16cid:durableId="2102022473">
    <w:abstractNumId w:val="26"/>
  </w:num>
  <w:num w:numId="19" w16cid:durableId="1494298456">
    <w:abstractNumId w:val="20"/>
  </w:num>
  <w:num w:numId="20" w16cid:durableId="192958086">
    <w:abstractNumId w:val="10"/>
  </w:num>
  <w:num w:numId="21" w16cid:durableId="173940311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37"/>
    <w:rsid w:val="00026A87"/>
    <w:rsid w:val="00031391"/>
    <w:rsid w:val="0004225D"/>
    <w:rsid w:val="00047941"/>
    <w:rsid w:val="000B1DC6"/>
    <w:rsid w:val="000C66F3"/>
    <w:rsid w:val="000D4E2E"/>
    <w:rsid w:val="000F30CB"/>
    <w:rsid w:val="000F6C9B"/>
    <w:rsid w:val="00112D7D"/>
    <w:rsid w:val="00116012"/>
    <w:rsid w:val="0011616C"/>
    <w:rsid w:val="0011714D"/>
    <w:rsid w:val="00126EE6"/>
    <w:rsid w:val="00137BAD"/>
    <w:rsid w:val="00186EE9"/>
    <w:rsid w:val="0018730E"/>
    <w:rsid w:val="00192F70"/>
    <w:rsid w:val="00194258"/>
    <w:rsid w:val="001971EF"/>
    <w:rsid w:val="001A4037"/>
    <w:rsid w:val="001E1584"/>
    <w:rsid w:val="001F3526"/>
    <w:rsid w:val="001F59D6"/>
    <w:rsid w:val="002223A8"/>
    <w:rsid w:val="00235F89"/>
    <w:rsid w:val="00256B46"/>
    <w:rsid w:val="0027151E"/>
    <w:rsid w:val="00282081"/>
    <w:rsid w:val="002A7ED0"/>
    <w:rsid w:val="002E0F26"/>
    <w:rsid w:val="00324717"/>
    <w:rsid w:val="00332D49"/>
    <w:rsid w:val="00332EDD"/>
    <w:rsid w:val="00341A0C"/>
    <w:rsid w:val="0037524B"/>
    <w:rsid w:val="003868A3"/>
    <w:rsid w:val="0039524A"/>
    <w:rsid w:val="003A46ED"/>
    <w:rsid w:val="003D6D28"/>
    <w:rsid w:val="003E2A31"/>
    <w:rsid w:val="003F11C9"/>
    <w:rsid w:val="00404FAD"/>
    <w:rsid w:val="0040527E"/>
    <w:rsid w:val="00411383"/>
    <w:rsid w:val="00432803"/>
    <w:rsid w:val="0043444E"/>
    <w:rsid w:val="004529EF"/>
    <w:rsid w:val="00456876"/>
    <w:rsid w:val="004633C2"/>
    <w:rsid w:val="004A1BA8"/>
    <w:rsid w:val="004C6A08"/>
    <w:rsid w:val="004E4EF2"/>
    <w:rsid w:val="0050161C"/>
    <w:rsid w:val="0050744C"/>
    <w:rsid w:val="005146B0"/>
    <w:rsid w:val="00522C12"/>
    <w:rsid w:val="00546B52"/>
    <w:rsid w:val="00561CFA"/>
    <w:rsid w:val="0059565E"/>
    <w:rsid w:val="005B1057"/>
    <w:rsid w:val="005D0D7F"/>
    <w:rsid w:val="005D5427"/>
    <w:rsid w:val="005E2172"/>
    <w:rsid w:val="005F23B1"/>
    <w:rsid w:val="0061461A"/>
    <w:rsid w:val="00623EFF"/>
    <w:rsid w:val="00635698"/>
    <w:rsid w:val="0064245F"/>
    <w:rsid w:val="00651F7D"/>
    <w:rsid w:val="00654B3E"/>
    <w:rsid w:val="00665157"/>
    <w:rsid w:val="006815E7"/>
    <w:rsid w:val="006835CB"/>
    <w:rsid w:val="00683DCE"/>
    <w:rsid w:val="006A1C55"/>
    <w:rsid w:val="006D172D"/>
    <w:rsid w:val="006D6B0E"/>
    <w:rsid w:val="006E7D7B"/>
    <w:rsid w:val="00701A6E"/>
    <w:rsid w:val="00725D11"/>
    <w:rsid w:val="00727F85"/>
    <w:rsid w:val="00732C31"/>
    <w:rsid w:val="00741114"/>
    <w:rsid w:val="0074392D"/>
    <w:rsid w:val="0075291B"/>
    <w:rsid w:val="00757ACB"/>
    <w:rsid w:val="00762349"/>
    <w:rsid w:val="00762E4F"/>
    <w:rsid w:val="007805DE"/>
    <w:rsid w:val="00787D1E"/>
    <w:rsid w:val="007903A9"/>
    <w:rsid w:val="007C009B"/>
    <w:rsid w:val="007D0F52"/>
    <w:rsid w:val="007D3F5C"/>
    <w:rsid w:val="007E4F8F"/>
    <w:rsid w:val="007E6021"/>
    <w:rsid w:val="007E6E58"/>
    <w:rsid w:val="0081039B"/>
    <w:rsid w:val="008213F0"/>
    <w:rsid w:val="008339D9"/>
    <w:rsid w:val="0085102D"/>
    <w:rsid w:val="008631E1"/>
    <w:rsid w:val="00872BE1"/>
    <w:rsid w:val="0087463E"/>
    <w:rsid w:val="00875430"/>
    <w:rsid w:val="008843F7"/>
    <w:rsid w:val="008A239A"/>
    <w:rsid w:val="008A2DB3"/>
    <w:rsid w:val="008A625A"/>
    <w:rsid w:val="008C012D"/>
    <w:rsid w:val="008C64D1"/>
    <w:rsid w:val="008D2283"/>
    <w:rsid w:val="008E15D8"/>
    <w:rsid w:val="008E26C8"/>
    <w:rsid w:val="00904E47"/>
    <w:rsid w:val="00913972"/>
    <w:rsid w:val="00933646"/>
    <w:rsid w:val="00951B4B"/>
    <w:rsid w:val="00971A21"/>
    <w:rsid w:val="009B383A"/>
    <w:rsid w:val="009C7202"/>
    <w:rsid w:val="009E3D80"/>
    <w:rsid w:val="00A04D22"/>
    <w:rsid w:val="00A259D7"/>
    <w:rsid w:val="00A46283"/>
    <w:rsid w:val="00A550C7"/>
    <w:rsid w:val="00A70D26"/>
    <w:rsid w:val="00A8539A"/>
    <w:rsid w:val="00AA5187"/>
    <w:rsid w:val="00AB2D8A"/>
    <w:rsid w:val="00AB66CC"/>
    <w:rsid w:val="00AC0B7E"/>
    <w:rsid w:val="00AC3D20"/>
    <w:rsid w:val="00AC4532"/>
    <w:rsid w:val="00AD0FFB"/>
    <w:rsid w:val="00AD3F78"/>
    <w:rsid w:val="00AD6D74"/>
    <w:rsid w:val="00AF6D9B"/>
    <w:rsid w:val="00B02F56"/>
    <w:rsid w:val="00B03A67"/>
    <w:rsid w:val="00B15136"/>
    <w:rsid w:val="00B2382F"/>
    <w:rsid w:val="00B249FE"/>
    <w:rsid w:val="00B42B5E"/>
    <w:rsid w:val="00B82F68"/>
    <w:rsid w:val="00B960A3"/>
    <w:rsid w:val="00BA6ABB"/>
    <w:rsid w:val="00BC65FF"/>
    <w:rsid w:val="00BE208A"/>
    <w:rsid w:val="00BF6896"/>
    <w:rsid w:val="00C21EE7"/>
    <w:rsid w:val="00C22355"/>
    <w:rsid w:val="00C31524"/>
    <w:rsid w:val="00C346B7"/>
    <w:rsid w:val="00C36A8C"/>
    <w:rsid w:val="00C530AD"/>
    <w:rsid w:val="00C73F10"/>
    <w:rsid w:val="00C81865"/>
    <w:rsid w:val="00CA0089"/>
    <w:rsid w:val="00CA28E2"/>
    <w:rsid w:val="00CA5947"/>
    <w:rsid w:val="00CE3ED9"/>
    <w:rsid w:val="00CF0C7B"/>
    <w:rsid w:val="00CF35EC"/>
    <w:rsid w:val="00D0683F"/>
    <w:rsid w:val="00D12416"/>
    <w:rsid w:val="00D1774D"/>
    <w:rsid w:val="00D32992"/>
    <w:rsid w:val="00D4044D"/>
    <w:rsid w:val="00D444B7"/>
    <w:rsid w:val="00D60172"/>
    <w:rsid w:val="00D60F2A"/>
    <w:rsid w:val="00D82CCB"/>
    <w:rsid w:val="00DA2B4D"/>
    <w:rsid w:val="00DD7B10"/>
    <w:rsid w:val="00DE28B0"/>
    <w:rsid w:val="00DE4D98"/>
    <w:rsid w:val="00DF06DE"/>
    <w:rsid w:val="00DF0FE8"/>
    <w:rsid w:val="00DF25E8"/>
    <w:rsid w:val="00E1182F"/>
    <w:rsid w:val="00E216CD"/>
    <w:rsid w:val="00E37750"/>
    <w:rsid w:val="00E52D87"/>
    <w:rsid w:val="00E53108"/>
    <w:rsid w:val="00E54200"/>
    <w:rsid w:val="00E54336"/>
    <w:rsid w:val="00E6009C"/>
    <w:rsid w:val="00E664BA"/>
    <w:rsid w:val="00E72341"/>
    <w:rsid w:val="00E726C1"/>
    <w:rsid w:val="00E76D9C"/>
    <w:rsid w:val="00ED156C"/>
    <w:rsid w:val="00ED7CAB"/>
    <w:rsid w:val="00EE5C88"/>
    <w:rsid w:val="00F128ED"/>
    <w:rsid w:val="00F2386A"/>
    <w:rsid w:val="00F3591F"/>
    <w:rsid w:val="00F443FA"/>
    <w:rsid w:val="00F6720C"/>
    <w:rsid w:val="00FA2C42"/>
    <w:rsid w:val="00FC698B"/>
    <w:rsid w:val="00FC70A3"/>
    <w:rsid w:val="00FD01F7"/>
    <w:rsid w:val="00FE44FC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71793"/>
  <w15:docId w15:val="{442D93C6-1236-4787-9FC1-6A1B1E32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02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C453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EE9"/>
    <w:pPr>
      <w:ind w:left="720"/>
      <w:contextualSpacing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7E6E58"/>
    <w:rPr>
      <w:rFonts w:cs="Times New Roman"/>
      <w:vertAlign w:val="superscript"/>
    </w:rPr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623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8E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1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64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F25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C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349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259D7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BF6896"/>
    <w:pPr>
      <w:suppressLineNumbers/>
      <w:suppressAutoHyphens/>
    </w:pPr>
    <w:rPr>
      <w:rFonts w:cs="Calibri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9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9E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29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54FC-E7A5-41D2-AAE0-09B9BE24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rafaljaworski10@gmail.com</dc:creator>
  <cp:lastModifiedBy>Monika Ciesielska</cp:lastModifiedBy>
  <cp:revision>2</cp:revision>
  <cp:lastPrinted>2020-03-13T12:16:00Z</cp:lastPrinted>
  <dcterms:created xsi:type="dcterms:W3CDTF">2023-05-15T12:29:00Z</dcterms:created>
  <dcterms:modified xsi:type="dcterms:W3CDTF">2023-05-15T12:29:00Z</dcterms:modified>
</cp:coreProperties>
</file>